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C1AE5B2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0306F5">
        <w:rPr>
          <w:rFonts w:ascii="Verdana" w:hAnsi="Verdana" w:cs="Calibri"/>
          <w:i/>
          <w:highlight w:val="yellow"/>
          <w:lang w:val="en-GB"/>
        </w:rPr>
        <w:t>[d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  <w:r w:rsidRPr="000306F5">
        <w:rPr>
          <w:rFonts w:ascii="Verdana" w:hAnsi="Verdana" w:cs="Calibri"/>
          <w:i/>
          <w:highlight w:val="yellow"/>
          <w:lang w:val="en-GB"/>
        </w:rPr>
        <w:t>]</w:t>
      </w:r>
      <w:r w:rsidR="00E82639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0306F5">
        <w:rPr>
          <w:rFonts w:ascii="Verdana" w:hAnsi="Verdana" w:cs="Calibri"/>
          <w:i/>
          <w:highlight w:val="yellow"/>
          <w:lang w:val="en-GB"/>
        </w:rPr>
        <w:t>[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d/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</w:t>
      </w:r>
      <w:r w:rsidR="00E82639"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  <w:r w:rsidRPr="000306F5">
        <w:rPr>
          <w:rFonts w:ascii="Verdana" w:hAnsi="Verdana" w:cs="Calibri"/>
          <w:i/>
          <w:highlight w:val="yellow"/>
          <w:lang w:val="en-GB"/>
        </w:rPr>
        <w:t>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5C8C5F8F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997C21" w:rsidRPr="00997C21">
        <w:rPr>
          <w:rFonts w:ascii="Verdana" w:hAnsi="Verdana" w:cs="Calibri"/>
          <w:highlight w:val="yellow"/>
          <w:lang w:val="en-GB"/>
        </w:rPr>
        <w:t>[number]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2401295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ing 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724"/>
      </w:tblGrid>
      <w:tr w:rsidR="001B0BB8" w:rsidRPr="005129D1" w14:paraId="56E939D3" w14:textId="77777777" w:rsidTr="000055F2">
        <w:trPr>
          <w:trHeight w:val="334"/>
        </w:trPr>
        <w:tc>
          <w:tcPr>
            <w:tcW w:w="2093" w:type="dxa"/>
            <w:shd w:val="clear" w:color="auto" w:fill="FFFFFF"/>
          </w:tcPr>
          <w:p w14:paraId="56E939CF" w14:textId="77777777" w:rsidR="001903D7" w:rsidRPr="005129D1" w:rsidRDefault="001903D7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6" w:type="dxa"/>
            <w:shd w:val="clear" w:color="auto" w:fill="FFFFFF"/>
          </w:tcPr>
          <w:p w14:paraId="56E939D0" w14:textId="33E4C383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  <w:tc>
          <w:tcPr>
            <w:tcW w:w="1985" w:type="dxa"/>
            <w:shd w:val="clear" w:color="auto" w:fill="FFFFFF"/>
          </w:tcPr>
          <w:p w14:paraId="56E939D1" w14:textId="77777777" w:rsidR="001903D7" w:rsidRPr="005129D1" w:rsidRDefault="00DC287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</w:tcPr>
          <w:p w14:paraId="56E939D2" w14:textId="64D79920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8" w14:textId="77777777" w:rsidTr="000055F2">
        <w:trPr>
          <w:trHeight w:val="412"/>
        </w:trPr>
        <w:tc>
          <w:tcPr>
            <w:tcW w:w="2093" w:type="dxa"/>
            <w:shd w:val="clear" w:color="auto" w:fill="FFFFFF"/>
          </w:tcPr>
          <w:p w14:paraId="56E939D4" w14:textId="77777777" w:rsidR="00DF7065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14:paraId="56E939D5" w14:textId="50FBDD02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[Junior/ Intermediate/ Senior]</w:t>
            </w:r>
          </w:p>
        </w:tc>
        <w:tc>
          <w:tcPr>
            <w:tcW w:w="1985" w:type="dxa"/>
            <w:shd w:val="clear" w:color="auto" w:fill="FFFFFF"/>
          </w:tcPr>
          <w:p w14:paraId="56E939D6" w14:textId="77777777" w:rsidR="001903D7" w:rsidRPr="005129D1" w:rsidRDefault="00E67F2F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24" w:type="dxa"/>
            <w:shd w:val="clear" w:color="auto" w:fill="FFFFFF"/>
          </w:tcPr>
          <w:p w14:paraId="56E939D7" w14:textId="13EAA33C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D" w14:textId="77777777" w:rsidTr="000055F2">
        <w:tc>
          <w:tcPr>
            <w:tcW w:w="2093" w:type="dxa"/>
            <w:shd w:val="clear" w:color="auto" w:fill="FFFFFF"/>
          </w:tcPr>
          <w:p w14:paraId="56E939D9" w14:textId="77777777" w:rsidR="001903D7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5129D1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56E939DA" w14:textId="26C11464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[M/F]</w:t>
            </w: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5129D1" w:rsidRDefault="00AA0AF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</w:tcPr>
          <w:p w14:paraId="56E939DC" w14:textId="6C86CA49" w:rsidR="001903D7" w:rsidRPr="005129D1" w:rsidRDefault="00AA0AF4" w:rsidP="00C1483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C148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17</w:t>
            </w: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F258C0"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 w:rsidR="00C1483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5129D1" w14:paraId="56E939E2" w14:textId="77777777" w:rsidTr="003E5665">
        <w:tc>
          <w:tcPr>
            <w:tcW w:w="2093" w:type="dxa"/>
            <w:shd w:val="clear" w:color="auto" w:fill="FFFFFF"/>
          </w:tcPr>
          <w:p w14:paraId="56E939DE" w14:textId="77777777" w:rsidR="0081766A" w:rsidRPr="005129D1" w:rsidRDefault="0081766A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6E939E1" w14:textId="71DFDDFB" w:rsidR="0081766A" w:rsidRPr="005129D1" w:rsidRDefault="0011312D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Pr="005967E8">
        <w:rPr>
          <w:rFonts w:ascii="Verdana" w:hAnsi="Verdana" w:cs="Arial"/>
          <w:b/>
          <w:strike/>
          <w:color w:val="002060"/>
          <w:szCs w:val="24"/>
          <w:lang w:val="is-IS"/>
        </w:rPr>
        <w:t>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409"/>
        <w:gridCol w:w="1776"/>
        <w:gridCol w:w="2584"/>
      </w:tblGrid>
      <w:tr w:rsidR="00116FBB" w:rsidRPr="00994AD6" w14:paraId="56E939EA" w14:textId="77777777" w:rsidTr="00F90F33">
        <w:trPr>
          <w:trHeight w:val="314"/>
        </w:trPr>
        <w:tc>
          <w:tcPr>
            <w:tcW w:w="2235" w:type="dxa"/>
            <w:shd w:val="clear" w:color="auto" w:fill="FFFFFF"/>
          </w:tcPr>
          <w:p w14:paraId="56E939E5" w14:textId="77777777" w:rsidR="00116FBB" w:rsidRPr="005129D1" w:rsidRDefault="00116FBB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69" w:type="dxa"/>
            <w:gridSpan w:val="3"/>
            <w:shd w:val="clear" w:color="auto" w:fill="FFFFFF"/>
          </w:tcPr>
          <w:p w14:paraId="56E939E9" w14:textId="41ECA362" w:rsidR="00116FBB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International University of Logistics and Transport in Wrocław</w:t>
            </w:r>
          </w:p>
        </w:tc>
      </w:tr>
      <w:tr w:rsidR="007967A9" w:rsidRPr="00CE32F3" w14:paraId="56E939F1" w14:textId="77777777" w:rsidTr="007D3AAB">
        <w:trPr>
          <w:trHeight w:val="410"/>
        </w:trPr>
        <w:tc>
          <w:tcPr>
            <w:tcW w:w="2235" w:type="dxa"/>
            <w:shd w:val="clear" w:color="auto" w:fill="FFFFFF"/>
          </w:tcPr>
          <w:p w14:paraId="56E939EB" w14:textId="2A9960D0" w:rsidR="007967A9" w:rsidRPr="005129D1" w:rsidRDefault="007967A9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12CE7B41" w:rsidR="007967A9" w:rsidRPr="005129D1" w:rsidRDefault="007967A9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56E939EE" w14:textId="42C73D19" w:rsidR="007967A9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WROCLAW16</w:t>
            </w:r>
          </w:p>
        </w:tc>
        <w:tc>
          <w:tcPr>
            <w:tcW w:w="1776" w:type="dxa"/>
            <w:shd w:val="clear" w:color="auto" w:fill="FFFFFF"/>
          </w:tcPr>
          <w:p w14:paraId="56E939EF" w14:textId="67FF177D" w:rsidR="007967A9" w:rsidRPr="005129D1" w:rsidRDefault="0081766A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31A7C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4" w:type="dxa"/>
            <w:shd w:val="clear" w:color="auto" w:fill="FFFFFF"/>
          </w:tcPr>
          <w:p w14:paraId="56E939F0" w14:textId="4217F8DC" w:rsidR="007967A9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Logistics and Transport Department</w:t>
            </w:r>
          </w:p>
        </w:tc>
      </w:tr>
      <w:tr w:rsidR="003F434C" w:rsidRPr="005129D1" w14:paraId="56E939F6" w14:textId="77777777" w:rsidTr="007D3AAB">
        <w:trPr>
          <w:trHeight w:val="472"/>
        </w:trPr>
        <w:tc>
          <w:tcPr>
            <w:tcW w:w="2235" w:type="dxa"/>
            <w:shd w:val="clear" w:color="auto" w:fill="FFFFFF"/>
          </w:tcPr>
          <w:p w14:paraId="56E939F2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56E939F3" w14:textId="5B24DCA9" w:rsidR="003F434C" w:rsidRPr="005129D1" w:rsidRDefault="00CE32F3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ul. Sołtysowicka 19b, 51-168 Wrocław</w:t>
            </w:r>
          </w:p>
        </w:tc>
        <w:tc>
          <w:tcPr>
            <w:tcW w:w="1776" w:type="dxa"/>
            <w:shd w:val="clear" w:color="auto" w:fill="FFFFFF"/>
          </w:tcPr>
          <w:p w14:paraId="56E939F4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84" w:type="dxa"/>
            <w:shd w:val="clear" w:color="auto" w:fill="FFFFFF"/>
          </w:tcPr>
          <w:p w14:paraId="56E939F5" w14:textId="3C83410B" w:rsidR="003F434C" w:rsidRPr="005129D1" w:rsidRDefault="00CE32F3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3F434C" w:rsidRPr="00994AD6" w14:paraId="56E939FC" w14:textId="77777777" w:rsidTr="007D3AAB">
        <w:trPr>
          <w:trHeight w:val="456"/>
        </w:trPr>
        <w:tc>
          <w:tcPr>
            <w:tcW w:w="2235" w:type="dxa"/>
            <w:shd w:val="clear" w:color="auto" w:fill="FFFFFF"/>
          </w:tcPr>
          <w:p w14:paraId="56E939F7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09" w:type="dxa"/>
            <w:shd w:val="clear" w:color="auto" w:fill="FFFFFF"/>
          </w:tcPr>
          <w:p w14:paraId="36608182" w14:textId="77777777" w:rsidR="00CE32F3" w:rsidRPr="005129D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mgr Anna Pachuta,</w:t>
            </w:r>
          </w:p>
          <w:p w14:paraId="56E939F8" w14:textId="2F553297" w:rsidR="003F434C" w:rsidRPr="005129D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Erasmus+ Contact Person</w:t>
            </w:r>
          </w:p>
        </w:tc>
        <w:tc>
          <w:tcPr>
            <w:tcW w:w="1776" w:type="dxa"/>
            <w:shd w:val="clear" w:color="auto" w:fill="FFFFFF"/>
          </w:tcPr>
          <w:p w14:paraId="56E939F9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84" w:type="dxa"/>
            <w:shd w:val="clear" w:color="auto" w:fill="FFFFFF"/>
          </w:tcPr>
          <w:p w14:paraId="3CE9822E" w14:textId="77777777" w:rsidR="00CE32F3" w:rsidRPr="00587214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87214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erasmus@msl.com.pl</w:t>
            </w:r>
          </w:p>
          <w:p w14:paraId="56E939FB" w14:textId="653404E9" w:rsidR="003F434C" w:rsidRPr="0047405B" w:rsidRDefault="00CE32F3" w:rsidP="00CE32F3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0048 71 324 68 62 ext. 125</w:t>
            </w:r>
          </w:p>
        </w:tc>
      </w:tr>
      <w:tr w:rsidR="003F434C" w:rsidRPr="005129D1" w14:paraId="56E93A03" w14:textId="77777777" w:rsidTr="007D3AAB">
        <w:trPr>
          <w:trHeight w:val="384"/>
        </w:trPr>
        <w:tc>
          <w:tcPr>
            <w:tcW w:w="2235" w:type="dxa"/>
            <w:shd w:val="clear" w:color="auto" w:fill="FFFFFF"/>
          </w:tcPr>
          <w:p w14:paraId="41FEFC45" w14:textId="6E20B0EA" w:rsidR="003F434C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Type of enterprise</w:t>
            </w:r>
            <w:r w:rsidR="00F90F33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772FF6A4" w14:textId="77777777" w:rsidR="00F90F33" w:rsidRPr="00474BE2" w:rsidRDefault="00F90F33" w:rsidP="00F90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0615F8AD" w:rsidR="00F90F33" w:rsidRPr="005129D1" w:rsidRDefault="00F90F33" w:rsidP="00F90F3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56E93A00" w14:textId="688BFDC3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Not applicable </w:t>
            </w:r>
          </w:p>
        </w:tc>
        <w:tc>
          <w:tcPr>
            <w:tcW w:w="1776" w:type="dxa"/>
            <w:shd w:val="clear" w:color="auto" w:fill="FFFFFF"/>
          </w:tcPr>
          <w:p w14:paraId="1FC07922" w14:textId="10E3D567" w:rsidR="003F434C" w:rsidRPr="005129D1" w:rsidRDefault="003F434C" w:rsidP="003F434C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84" w:type="dxa"/>
            <w:shd w:val="clear" w:color="auto" w:fill="FFFFFF"/>
          </w:tcPr>
          <w:p w14:paraId="7F97F706" w14:textId="7F2D7F52" w:rsidR="003F434C" w:rsidRPr="005129D1" w:rsidRDefault="003B7E3A" w:rsidP="003F434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F434C" w:rsidRPr="005129D1" w:rsidRDefault="003B7E3A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517"/>
      </w:tblGrid>
      <w:tr w:rsidR="00DC52FB" w:rsidRPr="005129D1" w14:paraId="56E93A0A" w14:textId="77777777" w:rsidTr="00476190">
        <w:trPr>
          <w:trHeight w:val="371"/>
        </w:trPr>
        <w:tc>
          <w:tcPr>
            <w:tcW w:w="2235" w:type="dxa"/>
            <w:shd w:val="clear" w:color="auto" w:fill="FFFFFF"/>
          </w:tcPr>
          <w:p w14:paraId="56E93A06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09" w:type="dxa"/>
            <w:shd w:val="clear" w:color="auto" w:fill="FFFFFF"/>
          </w:tcPr>
          <w:p w14:paraId="56E93A07" w14:textId="1C081E36" w:rsidR="00A75662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F9223E"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your University in English]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6E93A08" w14:textId="64DCEABB" w:rsidR="00A75662" w:rsidRPr="005129D1" w:rsidRDefault="0081766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F729CF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75662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14:paraId="56E93A09" w14:textId="2CB2D95A" w:rsidR="00A75662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DC52FB" w:rsidRPr="005129D1" w14:paraId="56E93A11" w14:textId="77777777" w:rsidTr="00476190">
        <w:trPr>
          <w:trHeight w:val="468"/>
        </w:trPr>
        <w:tc>
          <w:tcPr>
            <w:tcW w:w="2235" w:type="dxa"/>
            <w:shd w:val="clear" w:color="auto" w:fill="FFFFFF"/>
          </w:tcPr>
          <w:p w14:paraId="56E93A0B" w14:textId="70E282AF" w:rsidR="00A75662" w:rsidRPr="005129D1" w:rsidRDefault="00713E3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165B32F9" w:rsidR="00A75662" w:rsidRPr="005129D1" w:rsidRDefault="00A75662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56E93A0E" w14:textId="69084ADF" w:rsidR="00A75662" w:rsidRPr="005129D1" w:rsidRDefault="00407BB3" w:rsidP="00407BB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Not applicable</w:t>
            </w: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14:paraId="56E93A10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2FB" w:rsidRPr="00CE32F3" w14:paraId="56E93A16" w14:textId="77777777" w:rsidTr="00476190">
        <w:trPr>
          <w:trHeight w:val="559"/>
        </w:trPr>
        <w:tc>
          <w:tcPr>
            <w:tcW w:w="2235" w:type="dxa"/>
            <w:shd w:val="clear" w:color="auto" w:fill="FFFFFF"/>
          </w:tcPr>
          <w:p w14:paraId="56E93A12" w14:textId="77777777" w:rsidR="007967A9" w:rsidRPr="005129D1" w:rsidRDefault="007967A9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56E93A13" w14:textId="30321F4E" w:rsidR="007967A9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03D00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 with the full postal address]</w:t>
            </w: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FFFFFF"/>
          </w:tcPr>
          <w:p w14:paraId="56E93A15" w14:textId="566C3E69" w:rsidR="007967A9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DC52FB" w:rsidRPr="00CE32F3" w14:paraId="56E93A1B" w14:textId="77777777" w:rsidTr="00476190">
        <w:tc>
          <w:tcPr>
            <w:tcW w:w="2235" w:type="dxa"/>
            <w:shd w:val="clear" w:color="auto" w:fill="FFFFFF"/>
          </w:tcPr>
          <w:p w14:paraId="56E93A17" w14:textId="75D5299E" w:rsidR="007967A9" w:rsidRPr="005129D1" w:rsidRDefault="00476190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 xml:space="preserve">name and                                                         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409" w:type="dxa"/>
            <w:shd w:val="clear" w:color="auto" w:fill="FFFFFF"/>
          </w:tcPr>
          <w:p w14:paraId="2803B774" w14:textId="580489F5" w:rsidR="00CE32F3" w:rsidRPr="005129D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18" w14:textId="2EE9D5CA" w:rsidR="00DC52FB" w:rsidRPr="005129D1" w:rsidRDefault="00DC52FB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5129D1" w:rsidRDefault="00EF398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129D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FFFFFF"/>
          </w:tcPr>
          <w:p w14:paraId="56E93A1A" w14:textId="703EBCBA" w:rsidR="007967A9" w:rsidRPr="005129D1" w:rsidRDefault="00CE32F3" w:rsidP="0053083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280ABBEB" w14:textId="77777777" w:rsidR="007D3AAB" w:rsidRDefault="007D3AAB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6213C7FF" w14:textId="77777777" w:rsidR="001709A7" w:rsidRDefault="007967A9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2BEC7627" w:rsidR="005D5129" w:rsidRPr="00CE32F3" w:rsidRDefault="00124689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120C5F8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587214" w:rsidRPr="00017C0C">
        <w:rPr>
          <w:rFonts w:ascii="Verdana" w:hAnsi="Verdana" w:cs="Arial"/>
          <w:lang w:val="en-GB"/>
        </w:rPr>
        <w:t>1049: Transport services, not elsewhere classified</w:t>
      </w:r>
    </w:p>
    <w:p w14:paraId="0299003C" w14:textId="7C5B9201" w:rsidR="00B453F4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B453F4">
        <w:rPr>
          <w:rFonts w:ascii="Verdana" w:hAnsi="Verdana" w:cs="Calibri"/>
          <w:lang w:val="en-GB"/>
        </w:rPr>
        <w:t xml:space="preserve">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 xml:space="preserve">[Please </w:t>
      </w:r>
      <w:r w:rsidR="00CD5BD5">
        <w:rPr>
          <w:rFonts w:ascii="Verdana" w:hAnsi="Verdana" w:cs="Arial"/>
          <w:b/>
          <w:color w:val="002060"/>
          <w:highlight w:val="yellow"/>
          <w:lang w:val="en-GB"/>
        </w:rPr>
        <w:t>indicate the relevant option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]</w:t>
      </w:r>
    </w:p>
    <w:p w14:paraId="56E93A27" w14:textId="7D2BB6C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p w14:paraId="56E93A28" w14:textId="28624E4D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6D3DF3" w:rsidRPr="006D3DF3">
        <w:rPr>
          <w:rFonts w:ascii="Verdana" w:hAnsi="Verdana" w:cs="Calibri"/>
          <w:lang w:val="en-GB"/>
        </w:rPr>
        <w:t>8</w:t>
      </w:r>
    </w:p>
    <w:p w14:paraId="63DFBEF5" w14:textId="09D5F0E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AD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00A8BCD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D521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AD6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D6374BF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AD6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0F0432BB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AD6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377BAED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235A6E64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709A7" w:rsidRPr="00FF66CC" w14:paraId="2A525C8E" w14:textId="77777777" w:rsidTr="008304DF">
        <w:trPr>
          <w:jc w:val="center"/>
        </w:trPr>
        <w:tc>
          <w:tcPr>
            <w:tcW w:w="8876" w:type="dxa"/>
            <w:shd w:val="clear" w:color="auto" w:fill="FFFFFF"/>
          </w:tcPr>
          <w:p w14:paraId="62CBC791" w14:textId="7777777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EB3EF40" w14:textId="083FD0F5" w:rsidR="001709A7" w:rsidRPr="00490F95" w:rsidRDefault="001709A7" w:rsidP="008304D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17EE4178" w14:textId="77777777" w:rsidR="001709A7" w:rsidRPr="00490F95" w:rsidRDefault="001709A7" w:rsidP="008304DF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4B583C3" w14:textId="77777777" w:rsidR="001709A7" w:rsidRPr="00B223B0" w:rsidRDefault="001709A7" w:rsidP="001709A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709A7" w:rsidRPr="00490F95" w14:paraId="79871915" w14:textId="77777777" w:rsidTr="008304DF">
        <w:trPr>
          <w:jc w:val="center"/>
        </w:trPr>
        <w:tc>
          <w:tcPr>
            <w:tcW w:w="8841" w:type="dxa"/>
            <w:shd w:val="clear" w:color="auto" w:fill="FFFFFF"/>
          </w:tcPr>
          <w:p w14:paraId="328C90F4" w14:textId="46319F8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r w:rsidR="004A3F2B" w:rsidRPr="004A3F2B">
              <w:rPr>
                <w:rFonts w:ascii="Verdana" w:hAnsi="Verdana" w:cs="Calibri"/>
                <w:b/>
                <w:strike/>
                <w:sz w:val="20"/>
                <w:lang w:val="en-GB"/>
              </w:rPr>
              <w:t xml:space="preserve"> enterprise</w:t>
            </w:r>
          </w:p>
          <w:p w14:paraId="55A1B48F" w14:textId="3C740399" w:rsidR="001709A7" w:rsidRPr="00490F95" w:rsidRDefault="001709A7" w:rsidP="008304D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r w:rsidR="00994AD6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994AD6"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  <w:bookmarkStart w:id="0" w:name="_GoBack"/>
            <w:bookmarkEnd w:id="0"/>
          </w:p>
          <w:p w14:paraId="3798BC93" w14:textId="77777777" w:rsidR="001709A7" w:rsidRPr="00490F95" w:rsidRDefault="001709A7" w:rsidP="008304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EDA37FC" w14:textId="77777777" w:rsidR="001709A7" w:rsidRPr="00B223B0" w:rsidRDefault="001709A7" w:rsidP="001709A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709A7" w:rsidRPr="00490F95" w14:paraId="12B661C7" w14:textId="77777777" w:rsidTr="008304DF">
        <w:trPr>
          <w:jc w:val="center"/>
        </w:trPr>
        <w:tc>
          <w:tcPr>
            <w:tcW w:w="8823" w:type="dxa"/>
            <w:shd w:val="clear" w:color="auto" w:fill="FFFFFF"/>
          </w:tcPr>
          <w:p w14:paraId="24A2940B" w14:textId="7777777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C162724" w14:textId="1B41F249" w:rsidR="001709A7" w:rsidRPr="00490F95" w:rsidRDefault="001709A7" w:rsidP="008304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48E84BF2" w14:textId="77777777" w:rsidR="001709A7" w:rsidRPr="00490F95" w:rsidRDefault="001709A7" w:rsidP="008304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F519" w14:textId="77777777" w:rsidR="003B7E3A" w:rsidRDefault="003B7E3A">
      <w:r>
        <w:separator/>
      </w:r>
    </w:p>
  </w:endnote>
  <w:endnote w:type="continuationSeparator" w:id="0">
    <w:p w14:paraId="06553EB8" w14:textId="77777777" w:rsidR="003B7E3A" w:rsidRDefault="003B7E3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3F434C" w:rsidRPr="002F549E" w:rsidRDefault="003F434C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3F1CB82" w14:textId="77777777" w:rsidR="00F90F33" w:rsidRPr="002F549E" w:rsidRDefault="00F90F33" w:rsidP="00F90F33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71DF6CB6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F90F3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A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1C7E" w14:textId="77777777" w:rsidR="003B7E3A" w:rsidRDefault="003B7E3A">
      <w:r>
        <w:separator/>
      </w:r>
    </w:p>
  </w:footnote>
  <w:footnote w:type="continuationSeparator" w:id="0">
    <w:p w14:paraId="0286939A" w14:textId="77777777" w:rsidR="003B7E3A" w:rsidRDefault="003B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422611D" w:rsidR="00B6735A" w:rsidRPr="00B6735A" w:rsidRDefault="00CE32F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66432" behindDoc="0" locked="0" layoutInCell="1" allowOverlap="1" wp14:anchorId="56E93A64" wp14:editId="58512761">
          <wp:simplePos x="0" y="0"/>
          <wp:positionH relativeFrom="margin">
            <wp:posOffset>-42545</wp:posOffset>
          </wp:positionH>
          <wp:positionV relativeFrom="margin">
            <wp:posOffset>-915670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6741200D">
              <wp:simplePos x="0" y="0"/>
              <wp:positionH relativeFrom="column">
                <wp:posOffset>3853815</wp:posOffset>
              </wp:positionH>
              <wp:positionV relativeFrom="paragraph">
                <wp:posOffset>7620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3F870139" w:rsidR="00AD66BB" w:rsidRPr="002978ED" w:rsidRDefault="000F59ED" w:rsidP="002978E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[</w:t>
                          </w:r>
                          <w:r w:rsidR="002978ED" w:rsidRPr="00574A9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ame SURNAME</w:t>
                          </w:r>
                          <w:r w:rsidR="002978ED" w:rsidRPr="00574A9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]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45pt;margin-top:.6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TOW2otwAAAAIAQAA&#10;DwAAAAAAAAAAAAAAAAAMBQAAZHJzL2Rvd25yZXYueG1sUEsFBgAAAAAEAAQA8wAAABUG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70" w14:textId="3F870139" w:rsidR="00AD66BB" w:rsidRPr="002978ED" w:rsidRDefault="000F59ED" w:rsidP="002978E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[</w:t>
                    </w:r>
                    <w:r w:rsidR="002978ED" w:rsidRPr="00574A9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ame SURNAME</w:t>
                    </w:r>
                    <w:r w:rsidR="002978ED" w:rsidRPr="00574A9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]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E030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CB8AD2" w:rsidR="00E01AAA" w:rsidRPr="00AD66BB" w:rsidRDefault="00E01AAA" w:rsidP="00CE32F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1C3"/>
    <w:rsid w:val="000013CA"/>
    <w:rsid w:val="00001B8A"/>
    <w:rsid w:val="0000451C"/>
    <w:rsid w:val="000055F2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6F5"/>
    <w:rsid w:val="00030B0F"/>
    <w:rsid w:val="00030D4D"/>
    <w:rsid w:val="00031BF4"/>
    <w:rsid w:val="000322B4"/>
    <w:rsid w:val="0003346C"/>
    <w:rsid w:val="00034846"/>
    <w:rsid w:val="00035B93"/>
    <w:rsid w:val="000420DD"/>
    <w:rsid w:val="0004347D"/>
    <w:rsid w:val="00043DA6"/>
    <w:rsid w:val="00044ED6"/>
    <w:rsid w:val="00046C79"/>
    <w:rsid w:val="0004763F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014"/>
    <w:rsid w:val="000B538B"/>
    <w:rsid w:val="000B6149"/>
    <w:rsid w:val="000B62F1"/>
    <w:rsid w:val="000B6F98"/>
    <w:rsid w:val="000B6FE5"/>
    <w:rsid w:val="000C2E3A"/>
    <w:rsid w:val="000C302E"/>
    <w:rsid w:val="000C3FD3"/>
    <w:rsid w:val="000C588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938"/>
    <w:rsid w:val="000E3662"/>
    <w:rsid w:val="000F00CF"/>
    <w:rsid w:val="000F1813"/>
    <w:rsid w:val="000F1E63"/>
    <w:rsid w:val="000F48F1"/>
    <w:rsid w:val="000F543E"/>
    <w:rsid w:val="000F59ED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12D"/>
    <w:rsid w:val="00113423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253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DEC"/>
    <w:rsid w:val="00142E7C"/>
    <w:rsid w:val="00144275"/>
    <w:rsid w:val="0014545E"/>
    <w:rsid w:val="001507B9"/>
    <w:rsid w:val="00151D39"/>
    <w:rsid w:val="0015235B"/>
    <w:rsid w:val="00153098"/>
    <w:rsid w:val="0015351B"/>
    <w:rsid w:val="00153B61"/>
    <w:rsid w:val="0015507D"/>
    <w:rsid w:val="0015521A"/>
    <w:rsid w:val="00155F8B"/>
    <w:rsid w:val="00157579"/>
    <w:rsid w:val="00161ADF"/>
    <w:rsid w:val="0016364F"/>
    <w:rsid w:val="001640FA"/>
    <w:rsid w:val="001645EE"/>
    <w:rsid w:val="00170246"/>
    <w:rsid w:val="001709A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14E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8CD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8ED"/>
    <w:rsid w:val="002A0192"/>
    <w:rsid w:val="002A14D7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6E"/>
    <w:rsid w:val="002B5546"/>
    <w:rsid w:val="002B628A"/>
    <w:rsid w:val="002B767D"/>
    <w:rsid w:val="002C041F"/>
    <w:rsid w:val="002C075E"/>
    <w:rsid w:val="002C2644"/>
    <w:rsid w:val="002C43F7"/>
    <w:rsid w:val="002C55E2"/>
    <w:rsid w:val="002C58CC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359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4F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57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06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7E3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C6B"/>
    <w:rsid w:val="003E1C05"/>
    <w:rsid w:val="003E1CCA"/>
    <w:rsid w:val="003E22AE"/>
    <w:rsid w:val="003E356D"/>
    <w:rsid w:val="003E4698"/>
    <w:rsid w:val="003E4EBF"/>
    <w:rsid w:val="003E5665"/>
    <w:rsid w:val="003E68E6"/>
    <w:rsid w:val="003F1BC9"/>
    <w:rsid w:val="003F41FD"/>
    <w:rsid w:val="003F434C"/>
    <w:rsid w:val="003F5071"/>
    <w:rsid w:val="003F7613"/>
    <w:rsid w:val="00400033"/>
    <w:rsid w:val="00400CAE"/>
    <w:rsid w:val="004010EE"/>
    <w:rsid w:val="00402406"/>
    <w:rsid w:val="00403016"/>
    <w:rsid w:val="004031E7"/>
    <w:rsid w:val="004040D6"/>
    <w:rsid w:val="00407BB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26A63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531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498"/>
    <w:rsid w:val="004735C5"/>
    <w:rsid w:val="00473CFE"/>
    <w:rsid w:val="0047405B"/>
    <w:rsid w:val="0047490C"/>
    <w:rsid w:val="00474BE2"/>
    <w:rsid w:val="00476190"/>
    <w:rsid w:val="0047683E"/>
    <w:rsid w:val="00476FD2"/>
    <w:rsid w:val="004777BF"/>
    <w:rsid w:val="00477C0F"/>
    <w:rsid w:val="00480AA2"/>
    <w:rsid w:val="0048489E"/>
    <w:rsid w:val="00486F25"/>
    <w:rsid w:val="00490C9A"/>
    <w:rsid w:val="00490CA2"/>
    <w:rsid w:val="00490F95"/>
    <w:rsid w:val="004943F7"/>
    <w:rsid w:val="004969F1"/>
    <w:rsid w:val="004A19CA"/>
    <w:rsid w:val="004A3F2B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C7DC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9D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83A"/>
    <w:rsid w:val="00531A7C"/>
    <w:rsid w:val="00533B7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64B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214"/>
    <w:rsid w:val="00590FA1"/>
    <w:rsid w:val="005919C9"/>
    <w:rsid w:val="005931F7"/>
    <w:rsid w:val="00593D06"/>
    <w:rsid w:val="00594309"/>
    <w:rsid w:val="00594729"/>
    <w:rsid w:val="00595FA2"/>
    <w:rsid w:val="005967E8"/>
    <w:rsid w:val="005970CB"/>
    <w:rsid w:val="005977C7"/>
    <w:rsid w:val="005A1D32"/>
    <w:rsid w:val="005A4856"/>
    <w:rsid w:val="005A4F12"/>
    <w:rsid w:val="005A4FF1"/>
    <w:rsid w:val="005A6207"/>
    <w:rsid w:val="005B07AA"/>
    <w:rsid w:val="005B0DDB"/>
    <w:rsid w:val="005B11B2"/>
    <w:rsid w:val="005B329E"/>
    <w:rsid w:val="005B401C"/>
    <w:rsid w:val="005B710A"/>
    <w:rsid w:val="005B71F8"/>
    <w:rsid w:val="005B77F5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0B8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0DBE"/>
    <w:rsid w:val="00601AB7"/>
    <w:rsid w:val="00601B08"/>
    <w:rsid w:val="00601F78"/>
    <w:rsid w:val="0060255A"/>
    <w:rsid w:val="006028FD"/>
    <w:rsid w:val="00603D00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A03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0FD"/>
    <w:rsid w:val="006A1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DF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1A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3ED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2C4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69E5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AAB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08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576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740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017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304"/>
    <w:rsid w:val="008E0763"/>
    <w:rsid w:val="008E432F"/>
    <w:rsid w:val="008E677E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7E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4EA"/>
    <w:rsid w:val="00931E7A"/>
    <w:rsid w:val="009349E8"/>
    <w:rsid w:val="00934F2C"/>
    <w:rsid w:val="009356D2"/>
    <w:rsid w:val="009360ED"/>
    <w:rsid w:val="00937BA5"/>
    <w:rsid w:val="009401DD"/>
    <w:rsid w:val="0094078C"/>
    <w:rsid w:val="00940D2B"/>
    <w:rsid w:val="009411ED"/>
    <w:rsid w:val="009417EE"/>
    <w:rsid w:val="009418A3"/>
    <w:rsid w:val="00942103"/>
    <w:rsid w:val="00944DE9"/>
    <w:rsid w:val="009463FC"/>
    <w:rsid w:val="009464D6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77C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AD6"/>
    <w:rsid w:val="009960AC"/>
    <w:rsid w:val="00996304"/>
    <w:rsid w:val="00997C21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DDC"/>
    <w:rsid w:val="009D56E5"/>
    <w:rsid w:val="009E1C65"/>
    <w:rsid w:val="009E1DBD"/>
    <w:rsid w:val="009E3B2D"/>
    <w:rsid w:val="009E6FCD"/>
    <w:rsid w:val="009E7D00"/>
    <w:rsid w:val="009F41A1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5A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508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5BC"/>
    <w:rsid w:val="00AA4BE2"/>
    <w:rsid w:val="00AA56A3"/>
    <w:rsid w:val="00AA696D"/>
    <w:rsid w:val="00AA6CF0"/>
    <w:rsid w:val="00AA7C13"/>
    <w:rsid w:val="00AB0C57"/>
    <w:rsid w:val="00AB1329"/>
    <w:rsid w:val="00AB23AD"/>
    <w:rsid w:val="00AB29A7"/>
    <w:rsid w:val="00AB4084"/>
    <w:rsid w:val="00AB6448"/>
    <w:rsid w:val="00AB6470"/>
    <w:rsid w:val="00AB7277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AE3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131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B4D"/>
    <w:rsid w:val="00B37B6A"/>
    <w:rsid w:val="00B4050A"/>
    <w:rsid w:val="00B40DFB"/>
    <w:rsid w:val="00B418E9"/>
    <w:rsid w:val="00B422F5"/>
    <w:rsid w:val="00B425C0"/>
    <w:rsid w:val="00B444A2"/>
    <w:rsid w:val="00B453F4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A91"/>
    <w:rsid w:val="00BF054D"/>
    <w:rsid w:val="00BF1A9D"/>
    <w:rsid w:val="00BF1EA5"/>
    <w:rsid w:val="00BF562E"/>
    <w:rsid w:val="00BF575E"/>
    <w:rsid w:val="00BF6613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837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5F22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47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21A"/>
    <w:rsid w:val="00CD5BD5"/>
    <w:rsid w:val="00CD5C17"/>
    <w:rsid w:val="00CD5E32"/>
    <w:rsid w:val="00CD7F4E"/>
    <w:rsid w:val="00CE1808"/>
    <w:rsid w:val="00CE19DE"/>
    <w:rsid w:val="00CE32F3"/>
    <w:rsid w:val="00CE38B2"/>
    <w:rsid w:val="00CE3E92"/>
    <w:rsid w:val="00CF11FF"/>
    <w:rsid w:val="00CF1237"/>
    <w:rsid w:val="00CF1298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A7F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4E79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77C00"/>
    <w:rsid w:val="00D8022C"/>
    <w:rsid w:val="00D80714"/>
    <w:rsid w:val="00D81C07"/>
    <w:rsid w:val="00D82184"/>
    <w:rsid w:val="00D82248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1A8F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2FB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BD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63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9C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8C0"/>
    <w:rsid w:val="00F302F2"/>
    <w:rsid w:val="00F32384"/>
    <w:rsid w:val="00F33240"/>
    <w:rsid w:val="00F33743"/>
    <w:rsid w:val="00F34B03"/>
    <w:rsid w:val="00F41875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362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9CF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0F33"/>
    <w:rsid w:val="00F9223E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3BE8"/>
    <w:rsid w:val="00FD4587"/>
    <w:rsid w:val="00FD5D67"/>
    <w:rsid w:val="00FD6590"/>
    <w:rsid w:val="00FD7C1A"/>
    <w:rsid w:val="00FE25ED"/>
    <w:rsid w:val="00FE262D"/>
    <w:rsid w:val="00FE3343"/>
    <w:rsid w:val="00FE751C"/>
    <w:rsid w:val="00FF0871"/>
    <w:rsid w:val="00FF0F95"/>
    <w:rsid w:val="00FF1622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A489023-4588-42F4-AC6B-FDAFD99F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75F15-0D76-4C1C-B0C0-A28B7BD8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102</TotalTime>
  <Pages>3</Pages>
  <Words>538</Words>
  <Characters>3232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mdrewniak</cp:lastModifiedBy>
  <cp:revision>100</cp:revision>
  <cp:lastPrinted>2013-11-06T08:46:00Z</cp:lastPrinted>
  <dcterms:created xsi:type="dcterms:W3CDTF">2016-03-09T11:11:00Z</dcterms:created>
  <dcterms:modified xsi:type="dcterms:W3CDTF">2017-09-22T11:36:00Z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